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27" w:rsidRDefault="00FE1E27" w:rsidP="00270DCF">
      <w:pPr>
        <w:pStyle w:val="a5"/>
        <w:rPr>
          <w:sz w:val="28"/>
          <w:szCs w:val="28"/>
        </w:rPr>
      </w:pPr>
    </w:p>
    <w:p w:rsidR="00270DCF" w:rsidRPr="00270DCF" w:rsidRDefault="00270DCF" w:rsidP="00270DCF">
      <w:pPr>
        <w:pStyle w:val="a5"/>
        <w:rPr>
          <w:sz w:val="28"/>
          <w:szCs w:val="28"/>
        </w:rPr>
      </w:pPr>
      <w:r w:rsidRPr="00270DCF">
        <w:rPr>
          <w:sz w:val="28"/>
          <w:szCs w:val="28"/>
        </w:rPr>
        <w:t>РОССИЙСКАЯ ФЕДЕРАЦИЯ</w:t>
      </w:r>
    </w:p>
    <w:p w:rsidR="00270DCF" w:rsidRPr="00270DCF" w:rsidRDefault="00270DCF" w:rsidP="00270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DCF">
        <w:rPr>
          <w:rFonts w:ascii="Times New Roman" w:hAnsi="Times New Roman"/>
          <w:b/>
          <w:sz w:val="28"/>
          <w:szCs w:val="28"/>
        </w:rPr>
        <w:t>АДМИНИСТРАЦИЯ СЕЛЬСКОГО ПОСЕЛЕНИЯ «</w:t>
      </w:r>
      <w:r w:rsidR="00FE1E27">
        <w:rPr>
          <w:rFonts w:ascii="Times New Roman" w:hAnsi="Times New Roman"/>
          <w:b/>
          <w:sz w:val="28"/>
          <w:szCs w:val="28"/>
        </w:rPr>
        <w:t>КОВЫЛИНСКОЕ</w:t>
      </w:r>
      <w:r w:rsidRPr="00270DCF">
        <w:rPr>
          <w:rFonts w:ascii="Times New Roman" w:hAnsi="Times New Roman"/>
          <w:b/>
          <w:sz w:val="28"/>
          <w:szCs w:val="28"/>
        </w:rPr>
        <w:t>»</w:t>
      </w:r>
    </w:p>
    <w:p w:rsidR="00270DCF" w:rsidRPr="00270DCF" w:rsidRDefault="00270DCF" w:rsidP="00270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DCF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270DCF" w:rsidRPr="00270DCF" w:rsidRDefault="00270DCF" w:rsidP="00270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DCF">
        <w:rPr>
          <w:rFonts w:ascii="Times New Roman" w:hAnsi="Times New Roman"/>
          <w:b/>
          <w:sz w:val="28"/>
          <w:szCs w:val="28"/>
        </w:rPr>
        <w:t>И КРАСНОКАМЕНСКИЙ РАЙОН»</w:t>
      </w:r>
    </w:p>
    <w:p w:rsidR="00270DCF" w:rsidRPr="00270DCF" w:rsidRDefault="00270DCF" w:rsidP="00270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DCF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270DCF" w:rsidRPr="00270DCF" w:rsidRDefault="00270DCF" w:rsidP="00270D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0DCF" w:rsidRPr="00466B20" w:rsidRDefault="00270DCF" w:rsidP="00466B20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70DCF">
        <w:rPr>
          <w:rFonts w:ascii="Times New Roman" w:hAnsi="Times New Roman"/>
          <w:b/>
          <w:bCs/>
          <w:spacing w:val="-14"/>
          <w:sz w:val="28"/>
          <w:szCs w:val="28"/>
        </w:rPr>
        <w:t>ПОСТАНОВЛЕНИЕ</w:t>
      </w:r>
    </w:p>
    <w:p w:rsidR="00270DCF" w:rsidRPr="00270DCF" w:rsidRDefault="00466B20" w:rsidP="00270D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27</w:t>
      </w:r>
      <w:r w:rsidR="00270DC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="00270DCF" w:rsidRPr="00270DCF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="00270DCF" w:rsidRPr="00270DCF">
        <w:rPr>
          <w:rFonts w:ascii="Times New Roman" w:hAnsi="Times New Roman"/>
          <w:b/>
          <w:sz w:val="28"/>
          <w:szCs w:val="28"/>
        </w:rPr>
        <w:t xml:space="preserve"> года </w:t>
      </w:r>
      <w:r w:rsidR="00270DCF" w:rsidRPr="00270DCF">
        <w:rPr>
          <w:rFonts w:ascii="Times New Roman" w:hAnsi="Times New Roman"/>
          <w:b/>
          <w:sz w:val="28"/>
          <w:szCs w:val="28"/>
        </w:rPr>
        <w:tab/>
      </w:r>
      <w:r w:rsidR="00270DCF" w:rsidRPr="00270DCF">
        <w:rPr>
          <w:rFonts w:ascii="Times New Roman" w:hAnsi="Times New Roman"/>
          <w:b/>
          <w:sz w:val="28"/>
          <w:szCs w:val="28"/>
        </w:rPr>
        <w:tab/>
      </w:r>
      <w:r w:rsidR="00270DCF" w:rsidRPr="00270DCF">
        <w:rPr>
          <w:rFonts w:ascii="Times New Roman" w:hAnsi="Times New Roman"/>
          <w:b/>
          <w:sz w:val="28"/>
          <w:szCs w:val="28"/>
        </w:rPr>
        <w:tab/>
      </w:r>
      <w:r w:rsidR="00270DCF" w:rsidRPr="00270DCF">
        <w:rPr>
          <w:rFonts w:ascii="Times New Roman" w:hAnsi="Times New Roman"/>
          <w:b/>
          <w:sz w:val="28"/>
          <w:szCs w:val="28"/>
        </w:rPr>
        <w:tab/>
      </w:r>
      <w:r w:rsidR="00270DCF" w:rsidRPr="00270DCF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270DC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70DCF">
        <w:rPr>
          <w:rFonts w:ascii="Times New Roman" w:hAnsi="Times New Roman"/>
          <w:b/>
          <w:sz w:val="28"/>
          <w:szCs w:val="28"/>
        </w:rPr>
        <w:t xml:space="preserve">       </w:t>
      </w:r>
      <w:r w:rsidR="00270DCF" w:rsidRPr="00270DCF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 8</w:t>
      </w:r>
    </w:p>
    <w:p w:rsidR="00270DCF" w:rsidRDefault="00FE1E27" w:rsidP="00466B20">
      <w:pPr>
        <w:spacing w:after="0"/>
        <w:jc w:val="center"/>
        <w:rPr>
          <w:rStyle w:val="a4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0DCF" w:rsidRPr="00270D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Ковыли</w:t>
      </w:r>
    </w:p>
    <w:p w:rsidR="00270DCF" w:rsidRDefault="00270DCF" w:rsidP="00270DCF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70DCF" w:rsidRPr="00270DCF" w:rsidRDefault="00270DCF" w:rsidP="00270D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0DCF">
        <w:rPr>
          <w:rStyle w:val="a4"/>
          <w:rFonts w:ascii="Times New Roman" w:hAnsi="Times New Roman"/>
          <w:color w:val="000000"/>
          <w:sz w:val="28"/>
          <w:szCs w:val="28"/>
        </w:rPr>
        <w:t xml:space="preserve">Об утверждении Положения </w:t>
      </w:r>
      <w:r w:rsidR="00AA087F">
        <w:rPr>
          <w:rStyle w:val="a4"/>
          <w:rFonts w:ascii="Times New Roman" w:hAnsi="Times New Roman"/>
          <w:color w:val="000000"/>
          <w:sz w:val="28"/>
          <w:szCs w:val="28"/>
        </w:rPr>
        <w:t>о</w:t>
      </w:r>
      <w:r w:rsidR="00AA087F" w:rsidRPr="00164A48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87F" w:rsidRPr="00AA087F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>порядке и условиях оказания материальной помощи</w:t>
      </w:r>
      <w:r w:rsidR="00AA087F" w:rsidRPr="00AA087F">
        <w:rPr>
          <w:rFonts w:ascii="Times New Roman" w:hAnsi="Times New Roman"/>
          <w:b/>
          <w:color w:val="000000"/>
          <w:sz w:val="28"/>
          <w:szCs w:val="28"/>
        </w:rPr>
        <w:t xml:space="preserve"> работникам</w:t>
      </w:r>
      <w:r w:rsidR="00AA087F" w:rsidRPr="00AA087F">
        <w:rPr>
          <w:rFonts w:ascii="Times New Roman" w:hAnsi="Times New Roman"/>
          <w:b/>
          <w:sz w:val="28"/>
          <w:szCs w:val="28"/>
        </w:rPr>
        <w:t xml:space="preserve"> </w:t>
      </w:r>
      <w:r w:rsidRPr="00AA087F">
        <w:rPr>
          <w:rFonts w:ascii="Times New Roman" w:hAnsi="Times New Roman"/>
          <w:b/>
          <w:sz w:val="28"/>
          <w:szCs w:val="28"/>
        </w:rPr>
        <w:t>Ад</w:t>
      </w:r>
      <w:r w:rsidRPr="00270DCF">
        <w:rPr>
          <w:rFonts w:ascii="Times New Roman" w:hAnsi="Times New Roman"/>
          <w:b/>
          <w:sz w:val="28"/>
          <w:szCs w:val="28"/>
        </w:rPr>
        <w:t>министрации сельского поселения «</w:t>
      </w:r>
      <w:proofErr w:type="spellStart"/>
      <w:r w:rsidRPr="00270DCF">
        <w:rPr>
          <w:rFonts w:ascii="Times New Roman" w:hAnsi="Times New Roman"/>
          <w:b/>
          <w:sz w:val="28"/>
          <w:szCs w:val="28"/>
        </w:rPr>
        <w:t>К</w:t>
      </w:r>
      <w:r w:rsidR="00FE1E27">
        <w:rPr>
          <w:rFonts w:ascii="Times New Roman" w:hAnsi="Times New Roman"/>
          <w:b/>
          <w:sz w:val="28"/>
          <w:szCs w:val="28"/>
        </w:rPr>
        <w:t>овылин</w:t>
      </w:r>
      <w:r w:rsidRPr="00270DCF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Pr="00270DCF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</w:p>
    <w:p w:rsidR="00270DCF" w:rsidRPr="00270DCF" w:rsidRDefault="00270DCF" w:rsidP="00270DCF">
      <w:pPr>
        <w:autoSpaceDN w:val="0"/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70DCF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164A48">
        <w:rPr>
          <w:rFonts w:ascii="Times New Roman" w:hAnsi="Times New Roman"/>
          <w:color w:val="000000"/>
          <w:sz w:val="28"/>
          <w:szCs w:val="28"/>
        </w:rPr>
        <w:t>Постановлением Администрации сельского поселения «</w:t>
      </w:r>
      <w:proofErr w:type="spellStart"/>
      <w:r w:rsidR="00FE1E27">
        <w:rPr>
          <w:rFonts w:ascii="Times New Roman" w:hAnsi="Times New Roman"/>
          <w:color w:val="000000"/>
          <w:sz w:val="28"/>
          <w:szCs w:val="28"/>
        </w:rPr>
        <w:t>Ковылинское</w:t>
      </w:r>
      <w:proofErr w:type="spellEnd"/>
      <w:r w:rsidR="00912D1B">
        <w:rPr>
          <w:rFonts w:ascii="Times New Roman" w:hAnsi="Times New Roman"/>
          <w:color w:val="000000"/>
          <w:sz w:val="28"/>
          <w:szCs w:val="28"/>
        </w:rPr>
        <w:t>» от «21</w:t>
      </w:r>
      <w:r w:rsidR="00164A4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2D1B">
        <w:rPr>
          <w:rFonts w:ascii="Times New Roman" w:hAnsi="Times New Roman"/>
          <w:color w:val="000000"/>
          <w:sz w:val="28"/>
          <w:szCs w:val="28"/>
        </w:rPr>
        <w:t>февраля  2018</w:t>
      </w:r>
      <w:r w:rsidR="00164A48">
        <w:rPr>
          <w:rFonts w:ascii="Times New Roman" w:hAnsi="Times New Roman"/>
          <w:color w:val="000000"/>
          <w:sz w:val="28"/>
          <w:szCs w:val="28"/>
        </w:rPr>
        <w:t xml:space="preserve">_г. </w:t>
      </w:r>
      <w:r w:rsidR="00912D1B">
        <w:rPr>
          <w:rFonts w:ascii="Times New Roman" w:hAnsi="Times New Roman"/>
          <w:color w:val="000000"/>
          <w:sz w:val="28"/>
          <w:szCs w:val="28"/>
        </w:rPr>
        <w:t xml:space="preserve"> № 6</w:t>
      </w:r>
      <w:r w:rsidR="00164A4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64A48" w:rsidRPr="00164A48">
        <w:rPr>
          <w:rFonts w:ascii="Times New Roman" w:hAnsi="Times New Roman"/>
          <w:sz w:val="28"/>
          <w:szCs w:val="28"/>
        </w:rPr>
        <w:t>Об утверждении Положения об оплате труда работников Административно-хозяйственной и пожарной служб Администрации сельского поселения «</w:t>
      </w:r>
      <w:proofErr w:type="spellStart"/>
      <w:r w:rsidR="00FE1E27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="00164A48" w:rsidRPr="00164A48">
        <w:rPr>
          <w:rFonts w:ascii="Times New Roman" w:hAnsi="Times New Roman"/>
          <w:sz w:val="28"/>
          <w:szCs w:val="28"/>
        </w:rPr>
        <w:t>» муниципального района «Город Краснокаменск   и Краснокаменский район» Забайкальского края</w:t>
      </w:r>
      <w:r w:rsidR="00164A48">
        <w:rPr>
          <w:rFonts w:ascii="Times New Roman" w:hAnsi="Times New Roman"/>
          <w:color w:val="000000"/>
          <w:sz w:val="28"/>
          <w:szCs w:val="28"/>
        </w:rPr>
        <w:t>»</w:t>
      </w:r>
      <w:r w:rsidRPr="00270DCF">
        <w:rPr>
          <w:rFonts w:ascii="Times New Roman" w:hAnsi="Times New Roman"/>
          <w:color w:val="000000"/>
          <w:sz w:val="28"/>
          <w:szCs w:val="28"/>
        </w:rPr>
        <w:t>,</w:t>
      </w:r>
      <w:r w:rsidR="00164A48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270DCF">
        <w:rPr>
          <w:rFonts w:ascii="Times New Roman" w:hAnsi="Times New Roman"/>
          <w:color w:val="000000"/>
          <w:sz w:val="28"/>
          <w:szCs w:val="28"/>
        </w:rPr>
        <w:t xml:space="preserve"> Уставом сельского поселения </w:t>
      </w:r>
      <w:r w:rsidR="00164A4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FE1E27">
        <w:rPr>
          <w:rFonts w:ascii="Times New Roman" w:hAnsi="Times New Roman"/>
          <w:color w:val="000000"/>
          <w:sz w:val="28"/>
          <w:szCs w:val="28"/>
        </w:rPr>
        <w:t>Ковылинское</w:t>
      </w:r>
      <w:proofErr w:type="spellEnd"/>
      <w:r w:rsidRPr="00270DCF">
        <w:rPr>
          <w:rFonts w:ascii="Times New Roman" w:hAnsi="Times New Roman"/>
          <w:color w:val="000000"/>
          <w:sz w:val="28"/>
          <w:szCs w:val="28"/>
        </w:rPr>
        <w:t>», в целях повышения эффективности деятельности администрации сельского поселения «</w:t>
      </w:r>
      <w:proofErr w:type="spellStart"/>
      <w:r w:rsidR="00FE1E27">
        <w:rPr>
          <w:rFonts w:ascii="Times New Roman" w:hAnsi="Times New Roman"/>
          <w:color w:val="000000"/>
          <w:sz w:val="28"/>
          <w:szCs w:val="28"/>
        </w:rPr>
        <w:t>Ковылинское</w:t>
      </w:r>
      <w:proofErr w:type="spellEnd"/>
      <w:r w:rsidRPr="00270DC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270DCF">
        <w:rPr>
          <w:rFonts w:ascii="Times New Roman" w:hAnsi="Times New Roman"/>
          <w:sz w:val="28"/>
          <w:szCs w:val="28"/>
        </w:rPr>
        <w:t xml:space="preserve"> администрация сельского поселения «</w:t>
      </w:r>
      <w:proofErr w:type="spellStart"/>
      <w:r w:rsidR="00FE1E27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270D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DCF">
        <w:rPr>
          <w:rFonts w:ascii="Times New Roman" w:hAnsi="Times New Roman"/>
          <w:b/>
          <w:sz w:val="28"/>
          <w:szCs w:val="28"/>
        </w:rPr>
        <w:t>ПОСТАНОВИЛА:</w:t>
      </w:r>
      <w:proofErr w:type="gramEnd"/>
    </w:p>
    <w:p w:rsidR="00270DCF" w:rsidRPr="00270DCF" w:rsidRDefault="00270DCF" w:rsidP="00270DC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DC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64A48" w:rsidRPr="00164A48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прилагаемое Положение </w:t>
      </w:r>
      <w:r w:rsidR="00164A48" w:rsidRPr="00164A48">
        <w:rPr>
          <w:rFonts w:ascii="Times New Roman" w:hAnsi="Times New Roman"/>
          <w:sz w:val="28"/>
          <w:szCs w:val="28"/>
        </w:rPr>
        <w:t>«</w:t>
      </w:r>
      <w:r w:rsidR="00164A48" w:rsidRPr="00164A48">
        <w:rPr>
          <w:rStyle w:val="a9"/>
          <w:rFonts w:ascii="Times New Roman" w:hAnsi="Times New Roman" w:cs="Times New Roman"/>
          <w:color w:val="000000"/>
          <w:sz w:val="28"/>
          <w:szCs w:val="28"/>
        </w:rPr>
        <w:t>О порядке и условиях оказания материальной помощи</w:t>
      </w:r>
      <w:r w:rsidR="00164A48">
        <w:rPr>
          <w:rFonts w:ascii="Times New Roman" w:hAnsi="Times New Roman"/>
          <w:color w:val="000000"/>
          <w:sz w:val="28"/>
          <w:szCs w:val="28"/>
        </w:rPr>
        <w:t xml:space="preserve"> работникам</w:t>
      </w:r>
      <w:r w:rsidRPr="00270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0DCF"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="00FE1E27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270DCF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270DCF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270DCF" w:rsidRPr="00270DCF" w:rsidRDefault="00270DCF" w:rsidP="00270D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DC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270DCF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после его официального обнародования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Pr="00912D1B">
        <w:rPr>
          <w:rFonts w:ascii="Times New Roman" w:hAnsi="Times New Roman"/>
          <w:b/>
          <w:sz w:val="28"/>
          <w:szCs w:val="28"/>
          <w:lang w:val="en-US"/>
        </w:rPr>
        <w:t>http</w:t>
      </w:r>
      <w:r w:rsidRPr="00912D1B">
        <w:rPr>
          <w:rFonts w:ascii="Times New Roman" w:hAnsi="Times New Roman"/>
          <w:b/>
          <w:sz w:val="28"/>
          <w:szCs w:val="28"/>
        </w:rPr>
        <w:t xml:space="preserve">:// </w:t>
      </w:r>
      <w:proofErr w:type="spellStart"/>
      <w:r w:rsidRPr="00912D1B">
        <w:rPr>
          <w:rFonts w:ascii="Times New Roman" w:hAnsi="Times New Roman"/>
          <w:b/>
          <w:sz w:val="28"/>
          <w:szCs w:val="28"/>
        </w:rPr>
        <w:t>k</w:t>
      </w:r>
      <w:r w:rsidR="00912D1B" w:rsidRPr="00912D1B">
        <w:rPr>
          <w:rFonts w:ascii="Times New Roman" w:hAnsi="Times New Roman"/>
          <w:b/>
          <w:sz w:val="28"/>
          <w:szCs w:val="28"/>
          <w:lang w:val="en-US"/>
        </w:rPr>
        <w:t>ovylino</w:t>
      </w:r>
      <w:proofErr w:type="spellEnd"/>
      <w:r w:rsidRPr="00912D1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912D1B">
        <w:rPr>
          <w:rFonts w:ascii="Times New Roman" w:hAnsi="Times New Roman"/>
          <w:b/>
          <w:sz w:val="28"/>
          <w:szCs w:val="28"/>
        </w:rPr>
        <w:t>ru</w:t>
      </w:r>
      <w:proofErr w:type="spellEnd"/>
      <w:r w:rsidRPr="00912D1B">
        <w:rPr>
          <w:rFonts w:ascii="Times New Roman" w:hAnsi="Times New Roman"/>
          <w:b/>
          <w:sz w:val="28"/>
          <w:szCs w:val="28"/>
        </w:rPr>
        <w:t>.</w:t>
      </w:r>
      <w:r w:rsidRPr="00270DCF">
        <w:rPr>
          <w:rFonts w:ascii="Times New Roman" w:hAnsi="Times New Roman"/>
          <w:sz w:val="28"/>
          <w:szCs w:val="28"/>
        </w:rPr>
        <w:t xml:space="preserve">  и распространяет свое действие на правоотношения, возникшие с 01 января 2020 года.</w:t>
      </w:r>
    </w:p>
    <w:p w:rsidR="00270DCF" w:rsidRPr="00270DCF" w:rsidRDefault="00270DCF" w:rsidP="00270DCF">
      <w:pPr>
        <w:jc w:val="both"/>
        <w:rPr>
          <w:rFonts w:ascii="Times New Roman" w:hAnsi="Times New Roman"/>
          <w:sz w:val="28"/>
          <w:szCs w:val="28"/>
        </w:rPr>
      </w:pPr>
      <w:r w:rsidRPr="00270DCF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1E27">
        <w:rPr>
          <w:rFonts w:ascii="Times New Roman" w:hAnsi="Times New Roman"/>
          <w:sz w:val="28"/>
          <w:szCs w:val="28"/>
        </w:rPr>
        <w:t>С.В. Убушаев</w:t>
      </w:r>
    </w:p>
    <w:p w:rsidR="00270DCF" w:rsidRDefault="00270DCF" w:rsidP="00270D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0DCF" w:rsidRDefault="00270DCF" w:rsidP="00270D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6B20" w:rsidRDefault="00466B20" w:rsidP="00270DCF">
      <w:pPr>
        <w:pStyle w:val="a7"/>
        <w:ind w:left="4536"/>
        <w:jc w:val="both"/>
        <w:rPr>
          <w:sz w:val="22"/>
          <w:szCs w:val="22"/>
        </w:rPr>
      </w:pPr>
    </w:p>
    <w:p w:rsidR="00466B20" w:rsidRDefault="00466B20" w:rsidP="00270DCF">
      <w:pPr>
        <w:pStyle w:val="a7"/>
        <w:ind w:left="4536"/>
        <w:jc w:val="both"/>
        <w:rPr>
          <w:sz w:val="22"/>
          <w:szCs w:val="22"/>
        </w:rPr>
      </w:pPr>
    </w:p>
    <w:p w:rsidR="00270DCF" w:rsidRDefault="00270DCF" w:rsidP="00270DCF">
      <w:pPr>
        <w:pStyle w:val="a7"/>
        <w:ind w:left="4536"/>
        <w:jc w:val="both"/>
        <w:rPr>
          <w:b/>
          <w:sz w:val="26"/>
          <w:szCs w:val="26"/>
        </w:rPr>
      </w:pPr>
      <w:r w:rsidRPr="00E869FD">
        <w:rPr>
          <w:sz w:val="22"/>
          <w:szCs w:val="22"/>
        </w:rPr>
        <w:t>Приложение к                                                                     Постановлению  Администрации                                                           сельского поселения                                                                                                                                 «</w:t>
      </w:r>
      <w:proofErr w:type="spellStart"/>
      <w:r w:rsidR="00FE1E27">
        <w:rPr>
          <w:sz w:val="22"/>
          <w:szCs w:val="28"/>
        </w:rPr>
        <w:t>Ковылинское</w:t>
      </w:r>
      <w:proofErr w:type="spellEnd"/>
      <w:r w:rsidRPr="00E869FD">
        <w:rPr>
          <w:sz w:val="22"/>
          <w:szCs w:val="22"/>
        </w:rPr>
        <w:t xml:space="preserve">»  муниципального района «Город  Краснокаменск и Краснокаменский район» Забайкальского края                                                                    </w:t>
      </w:r>
      <w:r w:rsidRPr="009D3490">
        <w:rPr>
          <w:sz w:val="22"/>
          <w:szCs w:val="22"/>
        </w:rPr>
        <w:t xml:space="preserve">от </w:t>
      </w:r>
      <w:r w:rsidR="00466B20">
        <w:rPr>
          <w:sz w:val="22"/>
          <w:szCs w:val="22"/>
        </w:rPr>
        <w:t xml:space="preserve">27.02.2020 </w:t>
      </w:r>
      <w:r w:rsidRPr="009D3490">
        <w:rPr>
          <w:sz w:val="22"/>
          <w:szCs w:val="22"/>
        </w:rPr>
        <w:t>года   №</w:t>
      </w:r>
      <w:r w:rsidR="00466B20">
        <w:rPr>
          <w:sz w:val="22"/>
          <w:szCs w:val="22"/>
        </w:rPr>
        <w:t xml:space="preserve"> 8</w:t>
      </w:r>
    </w:p>
    <w:p w:rsidR="00270DCF" w:rsidRDefault="00270DCF" w:rsidP="00270D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0DCF" w:rsidRDefault="00270DCF" w:rsidP="00270D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0DCF" w:rsidRPr="00270DCF" w:rsidRDefault="00270DCF" w:rsidP="00270DC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0DCF">
        <w:rPr>
          <w:rStyle w:val="a4"/>
          <w:color w:val="000000"/>
          <w:sz w:val="28"/>
          <w:szCs w:val="28"/>
        </w:rPr>
        <w:t>ПОЛОЖЕНИЕ</w:t>
      </w:r>
    </w:p>
    <w:p w:rsidR="00312828" w:rsidRPr="00270DCF" w:rsidRDefault="00164A48" w:rsidP="003128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4A48">
        <w:rPr>
          <w:rStyle w:val="0pt"/>
          <w:rFonts w:ascii="Times New Roman" w:hAnsi="Times New Roman" w:cs="Times New Roman"/>
          <w:b/>
          <w:color w:val="000000"/>
          <w:sz w:val="28"/>
          <w:szCs w:val="28"/>
        </w:rPr>
        <w:t>О порядке и условиях оказания</w:t>
      </w:r>
      <w:r>
        <w:rPr>
          <w:rStyle w:val="0pt"/>
          <w:rFonts w:ascii="Times New Roman" w:hAnsi="Times New Roman" w:cs="Times New Roman"/>
          <w:b/>
          <w:color w:val="000000"/>
          <w:sz w:val="28"/>
          <w:szCs w:val="28"/>
        </w:rPr>
        <w:t xml:space="preserve"> материальной помощи работникам</w:t>
      </w:r>
      <w:r w:rsidRPr="00164A48">
        <w:rPr>
          <w:rStyle w:val="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70DCF" w:rsidRPr="00164A48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E7C91">
        <w:rPr>
          <w:rFonts w:ascii="Times New Roman" w:hAnsi="Times New Roman"/>
          <w:b/>
          <w:sz w:val="28"/>
          <w:szCs w:val="28"/>
        </w:rPr>
        <w:t>а</w:t>
      </w:r>
      <w:r w:rsidR="00312828" w:rsidRPr="00270DCF">
        <w:rPr>
          <w:rFonts w:ascii="Times New Roman" w:hAnsi="Times New Roman"/>
          <w:b/>
          <w:sz w:val="28"/>
          <w:szCs w:val="28"/>
        </w:rPr>
        <w:t>дминистрации сельского поселения «</w:t>
      </w:r>
      <w:proofErr w:type="spellStart"/>
      <w:r w:rsidR="00FE1E27">
        <w:rPr>
          <w:rFonts w:ascii="Times New Roman" w:hAnsi="Times New Roman"/>
          <w:b/>
          <w:sz w:val="28"/>
          <w:szCs w:val="28"/>
        </w:rPr>
        <w:t>Ковылинское</w:t>
      </w:r>
      <w:proofErr w:type="spellEnd"/>
      <w:r w:rsidR="00312828" w:rsidRPr="00270DCF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</w:p>
    <w:p w:rsidR="00270DCF" w:rsidRPr="00270DCF" w:rsidRDefault="00270DCF" w:rsidP="00270DC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D515D" w:rsidRPr="009D515D" w:rsidRDefault="009D515D" w:rsidP="009D51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515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9D515D" w:rsidRPr="009D515D" w:rsidRDefault="009D515D" w:rsidP="009D5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515D" w:rsidRPr="009D515D" w:rsidRDefault="009D515D" w:rsidP="009D515D">
      <w:pPr>
        <w:pStyle w:val="a3"/>
        <w:numPr>
          <w:ilvl w:val="0"/>
          <w:numId w:val="4"/>
        </w:numPr>
        <w:tabs>
          <w:tab w:val="left" w:pos="0"/>
          <w:tab w:val="left" w:pos="720"/>
        </w:tabs>
        <w:suppressAutoHyphens/>
        <w:spacing w:before="0" w:beforeAutospacing="0" w:after="0" w:afterAutospacing="0"/>
        <w:ind w:left="0" w:hanging="15"/>
        <w:jc w:val="both"/>
        <w:rPr>
          <w:sz w:val="28"/>
          <w:szCs w:val="28"/>
        </w:rPr>
      </w:pPr>
      <w:r w:rsidRPr="009D515D">
        <w:rPr>
          <w:sz w:val="28"/>
          <w:szCs w:val="28"/>
        </w:rPr>
        <w:t xml:space="preserve">Положение об оказании материальной помощи работникам </w:t>
      </w:r>
      <w:r>
        <w:rPr>
          <w:color w:val="000000"/>
          <w:sz w:val="28"/>
          <w:szCs w:val="28"/>
        </w:rPr>
        <w:t>администрации сельского поселения «</w:t>
      </w:r>
      <w:proofErr w:type="spellStart"/>
      <w:r w:rsidR="00FE1E27">
        <w:rPr>
          <w:color w:val="000000"/>
          <w:sz w:val="28"/>
          <w:szCs w:val="28"/>
        </w:rPr>
        <w:t>Ковылинское</w:t>
      </w:r>
      <w:proofErr w:type="spellEnd"/>
      <w:r>
        <w:rPr>
          <w:color w:val="000000"/>
          <w:sz w:val="28"/>
          <w:szCs w:val="28"/>
        </w:rPr>
        <w:t>»</w:t>
      </w:r>
      <w:r w:rsidRPr="009D515D">
        <w:rPr>
          <w:color w:val="000000"/>
          <w:sz w:val="28"/>
          <w:szCs w:val="28"/>
        </w:rPr>
        <w:t xml:space="preserve"> </w:t>
      </w:r>
      <w:r w:rsidRPr="009D515D">
        <w:rPr>
          <w:sz w:val="28"/>
          <w:szCs w:val="28"/>
        </w:rPr>
        <w:t xml:space="preserve">разработано в соответствии с Трудовым кодексом Российской Федерации, Положением </w:t>
      </w:r>
      <w:r w:rsidRPr="009A4A05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 xml:space="preserve">административно-хозяйственной и пожарной служб </w:t>
      </w:r>
      <w:r w:rsidRPr="009A4A0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FE1E27"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>»</w:t>
      </w:r>
      <w:r w:rsidRPr="009A4A05">
        <w:rPr>
          <w:sz w:val="28"/>
          <w:szCs w:val="28"/>
        </w:rPr>
        <w:t xml:space="preserve"> муниципального района «Город Краснокаменск и Краснокаменский</w:t>
      </w:r>
      <w:r>
        <w:rPr>
          <w:sz w:val="28"/>
          <w:szCs w:val="28"/>
        </w:rPr>
        <w:t xml:space="preserve"> район» Забайкальского края (далее – Администрации)</w:t>
      </w:r>
      <w:r w:rsidRPr="009D515D">
        <w:rPr>
          <w:sz w:val="28"/>
          <w:szCs w:val="28"/>
        </w:rPr>
        <w:t>.</w:t>
      </w:r>
    </w:p>
    <w:p w:rsidR="009D515D" w:rsidRPr="009D515D" w:rsidRDefault="009D515D" w:rsidP="009D515D">
      <w:pPr>
        <w:pStyle w:val="a3"/>
        <w:numPr>
          <w:ilvl w:val="0"/>
          <w:numId w:val="4"/>
        </w:numPr>
        <w:tabs>
          <w:tab w:val="left" w:pos="0"/>
          <w:tab w:val="left" w:pos="720"/>
        </w:tabs>
        <w:suppressAutoHyphens/>
        <w:spacing w:before="0" w:beforeAutospacing="0" w:after="0" w:afterAutospacing="0"/>
        <w:ind w:left="0" w:hanging="15"/>
        <w:jc w:val="both"/>
        <w:rPr>
          <w:sz w:val="28"/>
          <w:szCs w:val="28"/>
        </w:rPr>
      </w:pPr>
      <w:r w:rsidRPr="009D515D">
        <w:rPr>
          <w:sz w:val="28"/>
          <w:szCs w:val="28"/>
        </w:rPr>
        <w:t xml:space="preserve">Настоящее Положение принимается решением общего собрания работников Учреждения и утверждается </w:t>
      </w:r>
      <w:r>
        <w:rPr>
          <w:sz w:val="28"/>
          <w:szCs w:val="28"/>
        </w:rPr>
        <w:t xml:space="preserve">Главой сельского поселения </w:t>
      </w:r>
      <w:r w:rsidRPr="009D515D">
        <w:rPr>
          <w:sz w:val="28"/>
          <w:szCs w:val="28"/>
        </w:rPr>
        <w:t xml:space="preserve">с учетом мнения профсоюзного комитета. </w:t>
      </w:r>
    </w:p>
    <w:p w:rsidR="009D515D" w:rsidRPr="009D515D" w:rsidRDefault="009D515D" w:rsidP="009D515D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spacing w:after="0" w:line="240" w:lineRule="auto"/>
        <w:ind w:left="0" w:hanging="15"/>
        <w:jc w:val="both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 xml:space="preserve">Действие Положения распространяется на работников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="00FE1E27">
        <w:rPr>
          <w:rFonts w:ascii="Times New Roman" w:hAnsi="Times New Roman"/>
          <w:sz w:val="28"/>
          <w:szCs w:val="28"/>
        </w:rPr>
        <w:t>Ковылинское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D515D">
        <w:rPr>
          <w:rFonts w:ascii="Times New Roman" w:hAnsi="Times New Roman"/>
          <w:sz w:val="28"/>
          <w:szCs w:val="28"/>
        </w:rPr>
        <w:t>, занимающих должности в соответствии со штатным расписанием, работающих как по основному месту работы, так и по совместительству (внешнее).</w:t>
      </w:r>
    </w:p>
    <w:p w:rsidR="009D515D" w:rsidRPr="009D515D" w:rsidRDefault="009D515D" w:rsidP="009D515D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spacing w:after="0" w:line="240" w:lineRule="auto"/>
        <w:ind w:left="0" w:hanging="15"/>
        <w:jc w:val="both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>Под материальной помощью следует понимать единовременную выплату работникам денежных сумм сверх размера заработной платы.</w:t>
      </w:r>
    </w:p>
    <w:p w:rsidR="009D515D" w:rsidRPr="009D515D" w:rsidRDefault="009D515D" w:rsidP="009D515D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spacing w:after="0" w:line="240" w:lineRule="auto"/>
        <w:ind w:left="0" w:hanging="15"/>
        <w:jc w:val="both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 xml:space="preserve">Выплата материальной помощи производится с целью социальной поддержки работников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D515D">
        <w:rPr>
          <w:rFonts w:ascii="Times New Roman" w:hAnsi="Times New Roman"/>
          <w:sz w:val="28"/>
          <w:szCs w:val="28"/>
        </w:rPr>
        <w:t xml:space="preserve">. </w:t>
      </w:r>
    </w:p>
    <w:p w:rsidR="009D515D" w:rsidRPr="009D515D" w:rsidRDefault="009D515D" w:rsidP="009D515D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spacing w:after="0" w:line="240" w:lineRule="auto"/>
        <w:ind w:left="0" w:hanging="15"/>
        <w:jc w:val="both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 xml:space="preserve">Размеры и выплата материальной помощи не зависят от стажа работы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D515D">
        <w:rPr>
          <w:rFonts w:ascii="Times New Roman" w:hAnsi="Times New Roman"/>
          <w:sz w:val="28"/>
          <w:szCs w:val="28"/>
        </w:rPr>
        <w:t>.</w:t>
      </w:r>
    </w:p>
    <w:p w:rsidR="009D515D" w:rsidRPr="009D515D" w:rsidRDefault="009D515D" w:rsidP="009D515D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spacing w:after="0" w:line="240" w:lineRule="auto"/>
        <w:ind w:left="0" w:hanging="15"/>
        <w:jc w:val="both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>Материальная помощь выплачивается из экономии фонда оплаты труда.</w:t>
      </w:r>
    </w:p>
    <w:p w:rsidR="009D515D" w:rsidRPr="009D515D" w:rsidRDefault="009D515D" w:rsidP="009D515D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spacing w:after="0" w:line="240" w:lineRule="auto"/>
        <w:ind w:left="0" w:hanging="15"/>
        <w:jc w:val="both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 xml:space="preserve">Оказание материальной помощи работникам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D515D">
        <w:rPr>
          <w:rFonts w:ascii="Times New Roman" w:hAnsi="Times New Roman"/>
          <w:sz w:val="28"/>
          <w:szCs w:val="28"/>
        </w:rPr>
        <w:t xml:space="preserve"> есть право, а не обязанность администрации и зависит от финансового состояния и прочих факторов, могущих оказывать влияние на сам факт и размер материальной помощи.</w:t>
      </w:r>
    </w:p>
    <w:p w:rsidR="009D515D" w:rsidRPr="009D515D" w:rsidRDefault="009D515D" w:rsidP="009D5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515D" w:rsidRPr="009D515D" w:rsidRDefault="009D515D" w:rsidP="009D5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515D" w:rsidRPr="009D515D" w:rsidRDefault="009D515D" w:rsidP="009D51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D515D">
        <w:rPr>
          <w:rFonts w:ascii="Times New Roman" w:hAnsi="Times New Roman"/>
          <w:b/>
          <w:sz w:val="28"/>
          <w:szCs w:val="28"/>
        </w:rPr>
        <w:t>. Основания и размеры материальной помощи</w:t>
      </w:r>
    </w:p>
    <w:p w:rsidR="009D515D" w:rsidRPr="009D515D" w:rsidRDefault="009D515D" w:rsidP="009D515D">
      <w:pPr>
        <w:spacing w:after="0"/>
        <w:rPr>
          <w:rFonts w:ascii="Times New Roman" w:hAnsi="Times New Roman"/>
          <w:sz w:val="28"/>
          <w:szCs w:val="28"/>
        </w:rPr>
      </w:pPr>
    </w:p>
    <w:p w:rsidR="009D515D" w:rsidRPr="009D515D" w:rsidRDefault="009D515D" w:rsidP="009D515D">
      <w:pPr>
        <w:numPr>
          <w:ilvl w:val="2"/>
          <w:numId w:val="5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 xml:space="preserve">При наличии экономии фонда оплаты труда работникам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D515D">
        <w:rPr>
          <w:rFonts w:ascii="Times New Roman" w:hAnsi="Times New Roman"/>
          <w:sz w:val="28"/>
          <w:szCs w:val="28"/>
        </w:rPr>
        <w:t xml:space="preserve"> может оказываться материальная помощь:</w:t>
      </w:r>
    </w:p>
    <w:p w:rsidR="009D515D" w:rsidRPr="009D515D" w:rsidRDefault="00104D14" w:rsidP="00104D14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515D" w:rsidRPr="009D515D">
        <w:rPr>
          <w:rFonts w:ascii="Times New Roman" w:hAnsi="Times New Roman"/>
          <w:sz w:val="28"/>
          <w:szCs w:val="28"/>
        </w:rPr>
        <w:t>в случае смерти (гибели) члена семьи работника (жена, муж, дети), родителей или лиц, находящихся на его иждивении (при предоставлении свидетельства о смерти и документов, подтверждающих родство с работником или на</w:t>
      </w:r>
      <w:r>
        <w:rPr>
          <w:rFonts w:ascii="Times New Roman" w:hAnsi="Times New Roman"/>
          <w:sz w:val="28"/>
          <w:szCs w:val="28"/>
        </w:rPr>
        <w:t>хождение на его иждивении) до 5</w:t>
      </w:r>
      <w:r w:rsidR="009D515D" w:rsidRPr="009D515D">
        <w:rPr>
          <w:rFonts w:ascii="Times New Roman" w:hAnsi="Times New Roman"/>
          <w:sz w:val="28"/>
          <w:szCs w:val="28"/>
        </w:rPr>
        <w:t xml:space="preserve"> 000 рублей;</w:t>
      </w:r>
    </w:p>
    <w:p w:rsidR="009D515D" w:rsidRPr="009D515D" w:rsidRDefault="00104D14" w:rsidP="00104D14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515D" w:rsidRPr="009D515D">
        <w:rPr>
          <w:rFonts w:ascii="Times New Roman" w:hAnsi="Times New Roman"/>
          <w:sz w:val="28"/>
          <w:szCs w:val="28"/>
        </w:rPr>
        <w:t xml:space="preserve">в случае утраты личного имущества работником в результате пожара или стихийного бедствия либо в результате противоправных действий третьих лиц (при предоставлении справок из соответствующих органов местного самоуправления, внутренних дел, противопожарной службы и др.) – до </w:t>
      </w:r>
      <w:r>
        <w:rPr>
          <w:rFonts w:ascii="Times New Roman" w:hAnsi="Times New Roman"/>
          <w:sz w:val="28"/>
          <w:szCs w:val="28"/>
        </w:rPr>
        <w:t>5</w:t>
      </w:r>
      <w:r w:rsidR="009D515D" w:rsidRPr="009D515D">
        <w:rPr>
          <w:rFonts w:ascii="Times New Roman" w:hAnsi="Times New Roman"/>
          <w:sz w:val="28"/>
          <w:szCs w:val="28"/>
        </w:rPr>
        <w:t xml:space="preserve"> 000  рублей;</w:t>
      </w:r>
    </w:p>
    <w:p w:rsidR="009D515D" w:rsidRPr="009D515D" w:rsidRDefault="00104D14" w:rsidP="00104D14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515D" w:rsidRPr="009D515D">
        <w:rPr>
          <w:rFonts w:ascii="Times New Roman" w:hAnsi="Times New Roman"/>
          <w:sz w:val="28"/>
          <w:szCs w:val="28"/>
        </w:rPr>
        <w:t xml:space="preserve">в случае особой нуждаемости в лечении и восстановлении здоровья работника или членов его семьи (жена, муж, дети), родителей в связи с увечьем (ранением, травмой), заболеванием, несчастным случаем, аварией (при предоставлении соответствующих медицинских справок, заключений и других подтверждающих документов) – до </w:t>
      </w:r>
      <w:r>
        <w:rPr>
          <w:rFonts w:ascii="Times New Roman" w:hAnsi="Times New Roman"/>
          <w:sz w:val="28"/>
          <w:szCs w:val="28"/>
        </w:rPr>
        <w:t xml:space="preserve">2 </w:t>
      </w:r>
      <w:r w:rsidR="009D515D" w:rsidRPr="009D515D">
        <w:rPr>
          <w:rFonts w:ascii="Times New Roman" w:hAnsi="Times New Roman"/>
          <w:sz w:val="28"/>
          <w:szCs w:val="28"/>
        </w:rPr>
        <w:t>500  рублей;</w:t>
      </w:r>
    </w:p>
    <w:p w:rsidR="009D515D" w:rsidRPr="009D515D" w:rsidRDefault="00104D14" w:rsidP="00104D1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515D" w:rsidRPr="009D515D">
        <w:rPr>
          <w:rFonts w:ascii="Times New Roman" w:hAnsi="Times New Roman"/>
          <w:sz w:val="28"/>
          <w:szCs w:val="28"/>
        </w:rPr>
        <w:t>в связи с бракосочетанием работника (при предоставлении свидетельс</w:t>
      </w:r>
      <w:r>
        <w:rPr>
          <w:rFonts w:ascii="Times New Roman" w:hAnsi="Times New Roman"/>
          <w:sz w:val="28"/>
          <w:szCs w:val="28"/>
        </w:rPr>
        <w:t>тва о заключении брака) – до 2 5</w:t>
      </w:r>
      <w:r w:rsidR="009D515D" w:rsidRPr="009D515D">
        <w:rPr>
          <w:rFonts w:ascii="Times New Roman" w:hAnsi="Times New Roman"/>
          <w:sz w:val="28"/>
          <w:szCs w:val="28"/>
        </w:rPr>
        <w:t>00 рублей;</w:t>
      </w:r>
    </w:p>
    <w:p w:rsidR="009D515D" w:rsidRPr="009D515D" w:rsidRDefault="00104D14" w:rsidP="00104D1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515D" w:rsidRPr="009D515D">
        <w:rPr>
          <w:rFonts w:ascii="Times New Roman" w:hAnsi="Times New Roman"/>
          <w:sz w:val="28"/>
          <w:szCs w:val="28"/>
        </w:rPr>
        <w:t xml:space="preserve">в связи с рождением ребенка работника (при предоставлении свидетельства о рождении ребенка) – до </w:t>
      </w:r>
      <w:r>
        <w:rPr>
          <w:rFonts w:ascii="Times New Roman" w:hAnsi="Times New Roman"/>
          <w:sz w:val="28"/>
          <w:szCs w:val="28"/>
        </w:rPr>
        <w:t>2</w:t>
      </w:r>
      <w:r w:rsidR="009D515D" w:rsidRPr="009D5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9D515D" w:rsidRPr="009D515D">
        <w:rPr>
          <w:rFonts w:ascii="Times New Roman" w:hAnsi="Times New Roman"/>
          <w:sz w:val="28"/>
          <w:szCs w:val="28"/>
        </w:rPr>
        <w:t>00 рублей;</w:t>
      </w:r>
    </w:p>
    <w:p w:rsidR="009D515D" w:rsidRPr="009D515D" w:rsidRDefault="00104D14" w:rsidP="00104D14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515D" w:rsidRPr="009D515D">
        <w:rPr>
          <w:rFonts w:ascii="Times New Roman" w:hAnsi="Times New Roman"/>
          <w:sz w:val="28"/>
          <w:szCs w:val="28"/>
        </w:rPr>
        <w:t>в связи с юбилейными датами со дня рождения работника (50 лет, 55 лет, 60 лет, 65 лет, 70 лет и т.д.) – до 5 000  рублей;</w:t>
      </w:r>
    </w:p>
    <w:p w:rsidR="00104D14" w:rsidRDefault="00104D14" w:rsidP="009D5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515D" w:rsidRPr="009D515D" w:rsidRDefault="009D515D" w:rsidP="009D51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515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D515D">
        <w:rPr>
          <w:rFonts w:ascii="Times New Roman" w:hAnsi="Times New Roman"/>
          <w:b/>
          <w:sz w:val="28"/>
          <w:szCs w:val="28"/>
        </w:rPr>
        <w:t>. Порядок оказания материальной помощи</w:t>
      </w:r>
    </w:p>
    <w:p w:rsidR="009D515D" w:rsidRPr="009D515D" w:rsidRDefault="009D515D" w:rsidP="009D51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515D" w:rsidRPr="009D515D" w:rsidRDefault="009D515D" w:rsidP="009D515D">
      <w:pPr>
        <w:numPr>
          <w:ilvl w:val="0"/>
          <w:numId w:val="6"/>
        </w:numPr>
        <w:tabs>
          <w:tab w:val="left" w:pos="0"/>
          <w:tab w:val="left" w:pos="720"/>
        </w:tabs>
        <w:suppressAutoHyphens/>
        <w:spacing w:after="0" w:line="240" w:lineRule="auto"/>
        <w:ind w:left="0" w:firstLine="12"/>
        <w:jc w:val="both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 xml:space="preserve">Основанием для рассмотрения вопроса о выделении работнику единовременной материальной помощи является заявление работника на имя </w:t>
      </w:r>
      <w:r w:rsidR="00104D14">
        <w:rPr>
          <w:rFonts w:ascii="Times New Roman" w:hAnsi="Times New Roman"/>
          <w:sz w:val="28"/>
          <w:szCs w:val="28"/>
        </w:rPr>
        <w:t>Главы сельского поселения</w:t>
      </w:r>
      <w:r w:rsidRPr="009D515D">
        <w:rPr>
          <w:rFonts w:ascii="Times New Roman" w:hAnsi="Times New Roman"/>
          <w:sz w:val="28"/>
          <w:szCs w:val="28"/>
        </w:rPr>
        <w:t xml:space="preserve"> с указанием причин для выплаты материальной помощи и приложением документов, подтверждающих право на ее получение. </w:t>
      </w:r>
    </w:p>
    <w:p w:rsidR="009D515D" w:rsidRPr="009D515D" w:rsidRDefault="009D515D" w:rsidP="009D515D">
      <w:pPr>
        <w:numPr>
          <w:ilvl w:val="0"/>
          <w:numId w:val="6"/>
        </w:numPr>
        <w:tabs>
          <w:tab w:val="left" w:pos="0"/>
          <w:tab w:val="left" w:pos="720"/>
        </w:tabs>
        <w:suppressAutoHyphens/>
        <w:spacing w:after="0" w:line="240" w:lineRule="auto"/>
        <w:ind w:left="0" w:firstLine="24"/>
        <w:jc w:val="both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 xml:space="preserve">В связи со смертью самого работника </w:t>
      </w:r>
      <w:r w:rsidR="00104D14">
        <w:rPr>
          <w:rFonts w:ascii="Times New Roman" w:hAnsi="Times New Roman"/>
          <w:sz w:val="28"/>
          <w:szCs w:val="28"/>
        </w:rPr>
        <w:t>Администрации</w:t>
      </w:r>
      <w:r w:rsidRPr="009D515D">
        <w:rPr>
          <w:rFonts w:ascii="Times New Roman" w:hAnsi="Times New Roman"/>
          <w:sz w:val="28"/>
          <w:szCs w:val="28"/>
        </w:rPr>
        <w:t xml:space="preserve"> материальная помощь выплачивается родственникам умершего работника (супруг</w:t>
      </w:r>
      <w:proofErr w:type="gramStart"/>
      <w:r w:rsidRPr="009D515D">
        <w:rPr>
          <w:rFonts w:ascii="Times New Roman" w:hAnsi="Times New Roman"/>
          <w:sz w:val="28"/>
          <w:szCs w:val="28"/>
        </w:rPr>
        <w:t>у(</w:t>
      </w:r>
      <w:proofErr w:type="gramEnd"/>
      <w:r w:rsidRPr="009D515D">
        <w:rPr>
          <w:rFonts w:ascii="Times New Roman" w:hAnsi="Times New Roman"/>
          <w:sz w:val="28"/>
          <w:szCs w:val="28"/>
        </w:rPr>
        <w:t>е), детям или родителям) по их заявлению при представлении копий документов, подтверждающих родственные связи (свидетельство о рождении, свидетельство о браке и т. д.).</w:t>
      </w:r>
    </w:p>
    <w:p w:rsidR="009D515D" w:rsidRPr="009D515D" w:rsidRDefault="009D515D" w:rsidP="009D515D">
      <w:pPr>
        <w:numPr>
          <w:ilvl w:val="0"/>
          <w:numId w:val="6"/>
        </w:numPr>
        <w:tabs>
          <w:tab w:val="left" w:pos="0"/>
          <w:tab w:val="left" w:pos="720"/>
        </w:tabs>
        <w:suppressAutoHyphens/>
        <w:spacing w:after="0" w:line="240" w:lineRule="auto"/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 xml:space="preserve">Решение об оказании материальной помощи и ее размерах принимается </w:t>
      </w:r>
      <w:r w:rsidR="00104D14">
        <w:rPr>
          <w:rFonts w:ascii="Times New Roman" w:hAnsi="Times New Roman"/>
          <w:sz w:val="28"/>
          <w:szCs w:val="28"/>
        </w:rPr>
        <w:t>Главой сельского поселения</w:t>
      </w:r>
      <w:r w:rsidRPr="009D515D">
        <w:rPr>
          <w:rFonts w:ascii="Times New Roman" w:hAnsi="Times New Roman"/>
          <w:sz w:val="28"/>
          <w:szCs w:val="28"/>
        </w:rPr>
        <w:t xml:space="preserve"> в соответствии с настоящим Положением. </w:t>
      </w:r>
    </w:p>
    <w:p w:rsidR="009D515D" w:rsidRPr="009D515D" w:rsidRDefault="009D515D" w:rsidP="009D515D">
      <w:pPr>
        <w:numPr>
          <w:ilvl w:val="0"/>
          <w:numId w:val="6"/>
        </w:numPr>
        <w:tabs>
          <w:tab w:val="left" w:pos="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 xml:space="preserve">Оказание материальной помощи работнику оформляется </w:t>
      </w:r>
      <w:r w:rsidR="00104D14">
        <w:rPr>
          <w:rFonts w:ascii="Times New Roman" w:hAnsi="Times New Roman"/>
          <w:sz w:val="28"/>
          <w:szCs w:val="28"/>
        </w:rPr>
        <w:t>распоряжением Главы сельского поселения</w:t>
      </w:r>
      <w:r w:rsidRPr="009D515D">
        <w:rPr>
          <w:rFonts w:ascii="Times New Roman" w:hAnsi="Times New Roman"/>
          <w:sz w:val="28"/>
          <w:szCs w:val="28"/>
        </w:rPr>
        <w:t>.</w:t>
      </w:r>
    </w:p>
    <w:p w:rsidR="009D515D" w:rsidRPr="009D515D" w:rsidRDefault="009D515D" w:rsidP="009D515D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515D" w:rsidRPr="009D515D" w:rsidRDefault="009D515D" w:rsidP="009D515D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D515D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9D515D" w:rsidRPr="009D515D" w:rsidRDefault="009D515D" w:rsidP="009D51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515D" w:rsidRPr="009D515D" w:rsidRDefault="009D515D" w:rsidP="009D515D">
      <w:pPr>
        <w:numPr>
          <w:ilvl w:val="0"/>
          <w:numId w:val="7"/>
        </w:numPr>
        <w:tabs>
          <w:tab w:val="left" w:pos="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 xml:space="preserve">Настоящее Положение вступает в силу с момента его утверждения </w:t>
      </w:r>
      <w:r w:rsidR="00104D14">
        <w:rPr>
          <w:rFonts w:ascii="Times New Roman" w:hAnsi="Times New Roman"/>
          <w:sz w:val="28"/>
          <w:szCs w:val="28"/>
        </w:rPr>
        <w:t>Главой сельского поселения</w:t>
      </w:r>
      <w:r w:rsidRPr="009D515D">
        <w:rPr>
          <w:rFonts w:ascii="Times New Roman" w:hAnsi="Times New Roman"/>
          <w:sz w:val="28"/>
          <w:szCs w:val="28"/>
        </w:rPr>
        <w:t>.</w:t>
      </w:r>
    </w:p>
    <w:p w:rsidR="009D515D" w:rsidRPr="009D515D" w:rsidRDefault="009D515D" w:rsidP="009D515D">
      <w:pPr>
        <w:numPr>
          <w:ilvl w:val="0"/>
          <w:numId w:val="7"/>
        </w:numPr>
        <w:tabs>
          <w:tab w:val="left" w:pos="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 xml:space="preserve">Изменения и дополнения к Положению принимаются в составе новой редакции Положения решением общего собрания работников </w:t>
      </w:r>
      <w:r w:rsidR="00104D14">
        <w:rPr>
          <w:rFonts w:ascii="Times New Roman" w:hAnsi="Times New Roman"/>
          <w:sz w:val="28"/>
          <w:szCs w:val="28"/>
        </w:rPr>
        <w:t>Администрации</w:t>
      </w:r>
      <w:r w:rsidRPr="009D515D">
        <w:rPr>
          <w:rFonts w:ascii="Times New Roman" w:hAnsi="Times New Roman"/>
          <w:sz w:val="28"/>
          <w:szCs w:val="28"/>
        </w:rPr>
        <w:t xml:space="preserve"> и утверждаются </w:t>
      </w:r>
      <w:r w:rsidR="00104D14">
        <w:rPr>
          <w:rFonts w:ascii="Times New Roman" w:hAnsi="Times New Roman"/>
          <w:sz w:val="28"/>
          <w:szCs w:val="28"/>
        </w:rPr>
        <w:t>Главой сельского поселения</w:t>
      </w:r>
      <w:r w:rsidRPr="009D515D">
        <w:rPr>
          <w:rFonts w:ascii="Times New Roman" w:hAnsi="Times New Roman"/>
          <w:sz w:val="28"/>
          <w:szCs w:val="28"/>
        </w:rPr>
        <w:t xml:space="preserve">. </w:t>
      </w:r>
    </w:p>
    <w:p w:rsidR="009D515D" w:rsidRPr="009D515D" w:rsidRDefault="009D515D" w:rsidP="00104D14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515D">
        <w:rPr>
          <w:rFonts w:ascii="Times New Roman" w:hAnsi="Times New Roman"/>
          <w:sz w:val="28"/>
          <w:szCs w:val="28"/>
        </w:rPr>
        <w:t>После принятия новой редакции Положения предыдущая редакция утрачивает силу.</w:t>
      </w:r>
    </w:p>
    <w:p w:rsidR="009D515D" w:rsidRPr="009D515D" w:rsidRDefault="009D515D" w:rsidP="009D515D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9D515D" w:rsidRPr="009D515D" w:rsidRDefault="009D515D" w:rsidP="009D515D">
      <w:pPr>
        <w:tabs>
          <w:tab w:val="left" w:pos="54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D57" w:rsidRPr="009D515D" w:rsidRDefault="00A97D57" w:rsidP="009D51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A97D57" w:rsidRPr="009D515D" w:rsidSect="00A9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2">
    <w:nsid w:val="00000006"/>
    <w:multiLevelType w:val="singleLevel"/>
    <w:tmpl w:val="00000006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106B7AE8"/>
    <w:multiLevelType w:val="multilevel"/>
    <w:tmpl w:val="1DD6E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6">
    <w:nsid w:val="41435A85"/>
    <w:multiLevelType w:val="multilevel"/>
    <w:tmpl w:val="41435A85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0DCF"/>
    <w:rsid w:val="00104D14"/>
    <w:rsid w:val="00164A48"/>
    <w:rsid w:val="00267F09"/>
    <w:rsid w:val="00270DCF"/>
    <w:rsid w:val="00312828"/>
    <w:rsid w:val="00466B20"/>
    <w:rsid w:val="00736AF5"/>
    <w:rsid w:val="00912D1B"/>
    <w:rsid w:val="009D515D"/>
    <w:rsid w:val="00A97D57"/>
    <w:rsid w:val="00AA087F"/>
    <w:rsid w:val="00AE7C91"/>
    <w:rsid w:val="00B65695"/>
    <w:rsid w:val="00F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5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70DCF"/>
    <w:pPr>
      <w:keepNext/>
      <w:spacing w:after="0" w:line="240" w:lineRule="auto"/>
      <w:ind w:left="720" w:hanging="720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0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DCF"/>
    <w:rPr>
      <w:b/>
      <w:bCs/>
    </w:rPr>
  </w:style>
  <w:style w:type="character" w:customStyle="1" w:styleId="20">
    <w:name w:val="Заголовок 2 Знак"/>
    <w:basedOn w:val="a0"/>
    <w:link w:val="2"/>
    <w:rsid w:val="00270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70D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70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70DCF"/>
    <w:pPr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7">
    <w:name w:val="Body Text"/>
    <w:basedOn w:val="a"/>
    <w:link w:val="a8"/>
    <w:rsid w:val="00270DC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70D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rsid w:val="00164A48"/>
    <w:rPr>
      <w:rFonts w:ascii="Arial" w:hAnsi="Arial" w:cs="Arial"/>
      <w:spacing w:val="4"/>
      <w:sz w:val="21"/>
      <w:szCs w:val="21"/>
      <w:u w:val="none"/>
    </w:rPr>
  </w:style>
  <w:style w:type="character" w:customStyle="1" w:styleId="0pt">
    <w:name w:val="Основной текст + Интервал 0 pt"/>
    <w:rsid w:val="00164A48"/>
    <w:rPr>
      <w:rFonts w:ascii="Arial" w:hAnsi="Arial" w:cs="Arial"/>
      <w:spacing w:val="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dcterms:created xsi:type="dcterms:W3CDTF">2020-03-10T08:52:00Z</dcterms:created>
  <dcterms:modified xsi:type="dcterms:W3CDTF">2020-03-10T08:52:00Z</dcterms:modified>
</cp:coreProperties>
</file>